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BDC7" w14:textId="77777777" w:rsidR="00056DCE" w:rsidRDefault="00056DCE" w:rsidP="00622B4F">
      <w:pPr>
        <w:pStyle w:val="Default"/>
        <w:jc w:val="center"/>
        <w:rPr>
          <w:b/>
        </w:rPr>
      </w:pPr>
    </w:p>
    <w:p w14:paraId="2EA2A182" w14:textId="4459BD5F" w:rsidR="006C344A" w:rsidRPr="00056DCE" w:rsidRDefault="00622B4F" w:rsidP="00622B4F">
      <w:pPr>
        <w:pStyle w:val="Default"/>
        <w:jc w:val="center"/>
        <w:rPr>
          <w:rFonts w:ascii="Times New Roman" w:hAnsi="Times New Roman" w:cs="Times New Roman"/>
          <w:b/>
        </w:rPr>
      </w:pPr>
      <w:r w:rsidRPr="00056DCE">
        <w:rPr>
          <w:rFonts w:ascii="Times New Roman" w:hAnsi="Times New Roman" w:cs="Times New Roman"/>
          <w:b/>
        </w:rPr>
        <w:t>PERNYATAAN KEASLIAN</w:t>
      </w:r>
    </w:p>
    <w:p w14:paraId="301AB4D8" w14:textId="77777777" w:rsidR="00622B4F" w:rsidRPr="00056DCE" w:rsidRDefault="00622B4F" w:rsidP="00622B4F">
      <w:pPr>
        <w:pStyle w:val="Default"/>
        <w:jc w:val="center"/>
        <w:rPr>
          <w:rFonts w:ascii="Times New Roman" w:hAnsi="Times New Roman" w:cs="Times New Roman"/>
          <w:b/>
        </w:rPr>
      </w:pPr>
      <w:r w:rsidRPr="00056DCE">
        <w:rPr>
          <w:rFonts w:ascii="Times New Roman" w:hAnsi="Times New Roman" w:cs="Times New Roman"/>
          <w:b/>
        </w:rPr>
        <w:t>PEMBUATAN KARYA/PENAMPILAN</w:t>
      </w:r>
    </w:p>
    <w:p w14:paraId="0B989A4A" w14:textId="77777777" w:rsidR="00622B4F" w:rsidRPr="00056DCE" w:rsidRDefault="00622B4F" w:rsidP="00622B4F">
      <w:pPr>
        <w:pStyle w:val="Default"/>
        <w:jc w:val="center"/>
        <w:rPr>
          <w:rFonts w:ascii="Times New Roman" w:hAnsi="Times New Roman" w:cs="Times New Roman"/>
        </w:rPr>
      </w:pPr>
      <w:r w:rsidRPr="00056DCE">
        <w:rPr>
          <w:rFonts w:ascii="Times New Roman" w:hAnsi="Times New Roman" w:cs="Times New Roman"/>
          <w:b/>
        </w:rPr>
        <w:t>DALAM DOKUMEN PORTOFOLIO</w:t>
      </w:r>
    </w:p>
    <w:p w14:paraId="7863B7DC" w14:textId="77777777" w:rsidR="00622B4F" w:rsidRDefault="00622B4F" w:rsidP="00A35094">
      <w:pPr>
        <w:pStyle w:val="Default"/>
      </w:pPr>
    </w:p>
    <w:p w14:paraId="24916EDB" w14:textId="77777777" w:rsidR="00622B4F" w:rsidRDefault="00622B4F" w:rsidP="00A35094">
      <w:pPr>
        <w:pStyle w:val="Default"/>
      </w:pPr>
    </w:p>
    <w:p w14:paraId="7A568BD1" w14:textId="77777777" w:rsidR="00622B4F" w:rsidRPr="00056DCE" w:rsidRDefault="00622B4F" w:rsidP="00A35094">
      <w:pPr>
        <w:pStyle w:val="Default"/>
        <w:rPr>
          <w:rFonts w:ascii="Times New Roman" w:hAnsi="Times New Roman" w:cs="Times New Roman"/>
        </w:rPr>
      </w:pPr>
      <w:r w:rsidRPr="00056DCE">
        <w:rPr>
          <w:rFonts w:ascii="Times New Roman" w:hAnsi="Times New Roman" w:cs="Times New Roman"/>
        </w:rPr>
        <w:t>IDENTITAS DIRI</w:t>
      </w:r>
    </w:p>
    <w:p w14:paraId="653EBCF8" w14:textId="77777777" w:rsidR="00930425" w:rsidRPr="00056DCE" w:rsidRDefault="00930425" w:rsidP="00A35094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622B4F" w:rsidRPr="00056DCE" w14:paraId="6AF7A3C9" w14:textId="77777777" w:rsidTr="00056DCE">
        <w:tc>
          <w:tcPr>
            <w:tcW w:w="2689" w:type="dxa"/>
            <w:vAlign w:val="center"/>
          </w:tcPr>
          <w:p w14:paraId="32E4739A" w14:textId="77777777" w:rsidR="00622B4F" w:rsidRPr="00056DCE" w:rsidRDefault="00622B4F" w:rsidP="00A35094">
            <w:pPr>
              <w:pStyle w:val="Default"/>
              <w:rPr>
                <w:rFonts w:ascii="Times New Roman" w:hAnsi="Times New Roman" w:cs="Times New Roman"/>
              </w:rPr>
            </w:pPr>
            <w:r w:rsidRPr="00056DCE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6804" w:type="dxa"/>
            <w:vAlign w:val="center"/>
          </w:tcPr>
          <w:p w14:paraId="013397F1" w14:textId="77777777" w:rsidR="00622B4F" w:rsidRPr="00056DCE" w:rsidRDefault="00622B4F" w:rsidP="00A35094">
            <w:pPr>
              <w:pStyle w:val="Default"/>
              <w:rPr>
                <w:rFonts w:ascii="Times New Roman" w:hAnsi="Times New Roman" w:cs="Times New Roman"/>
              </w:rPr>
            </w:pPr>
          </w:p>
          <w:p w14:paraId="3358A67C" w14:textId="77777777" w:rsidR="00622B4F" w:rsidRPr="00056DCE" w:rsidRDefault="00622B4F" w:rsidP="00A3509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22B4F" w:rsidRPr="00056DCE" w14:paraId="2AA6BA5F" w14:textId="77777777" w:rsidTr="00056DCE">
        <w:tc>
          <w:tcPr>
            <w:tcW w:w="2689" w:type="dxa"/>
            <w:vAlign w:val="center"/>
          </w:tcPr>
          <w:p w14:paraId="395338F7" w14:textId="77777777" w:rsidR="00622B4F" w:rsidRPr="00056DCE" w:rsidRDefault="009C3C25" w:rsidP="00F76E3B">
            <w:pPr>
              <w:pStyle w:val="Default"/>
              <w:rPr>
                <w:rFonts w:ascii="Times New Roman" w:hAnsi="Times New Roman" w:cs="Times New Roman"/>
              </w:rPr>
            </w:pPr>
            <w:r w:rsidRPr="00056DCE">
              <w:rPr>
                <w:rFonts w:ascii="Times New Roman" w:hAnsi="Times New Roman" w:cs="Times New Roman"/>
              </w:rPr>
              <w:t>Nomor Pendaftaran</w:t>
            </w:r>
          </w:p>
        </w:tc>
        <w:tc>
          <w:tcPr>
            <w:tcW w:w="6804" w:type="dxa"/>
            <w:vAlign w:val="center"/>
          </w:tcPr>
          <w:p w14:paraId="48BD1CFE" w14:textId="77777777" w:rsidR="00622B4F" w:rsidRPr="00056DCE" w:rsidRDefault="00622B4F" w:rsidP="00A35094">
            <w:pPr>
              <w:pStyle w:val="Default"/>
              <w:rPr>
                <w:rFonts w:ascii="Times New Roman" w:hAnsi="Times New Roman" w:cs="Times New Roman"/>
              </w:rPr>
            </w:pPr>
          </w:p>
          <w:p w14:paraId="1A0E1E22" w14:textId="77777777" w:rsidR="00622B4F" w:rsidRPr="00056DCE" w:rsidRDefault="00622B4F" w:rsidP="00A3509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10C23" w:rsidRPr="00056DCE" w14:paraId="7C17B0D7" w14:textId="77777777" w:rsidTr="00056DCE">
        <w:tc>
          <w:tcPr>
            <w:tcW w:w="2689" w:type="dxa"/>
            <w:vAlign w:val="center"/>
          </w:tcPr>
          <w:p w14:paraId="594894F1" w14:textId="77777777" w:rsidR="00210C23" w:rsidRPr="00056DCE" w:rsidRDefault="00210C23" w:rsidP="00A35094">
            <w:pPr>
              <w:pStyle w:val="Default"/>
              <w:rPr>
                <w:rFonts w:ascii="Times New Roman" w:hAnsi="Times New Roman" w:cs="Times New Roman"/>
              </w:rPr>
            </w:pPr>
            <w:r w:rsidRPr="00056DCE">
              <w:rPr>
                <w:rFonts w:ascii="Times New Roman" w:hAnsi="Times New Roman" w:cs="Times New Roman"/>
              </w:rPr>
              <w:t>Pilihan Program Studi</w:t>
            </w:r>
          </w:p>
        </w:tc>
        <w:tc>
          <w:tcPr>
            <w:tcW w:w="6804" w:type="dxa"/>
            <w:vAlign w:val="center"/>
          </w:tcPr>
          <w:p w14:paraId="5086D7DD" w14:textId="77777777" w:rsidR="00210C23" w:rsidRPr="00056DCE" w:rsidRDefault="00210C23" w:rsidP="00A35094">
            <w:pPr>
              <w:pStyle w:val="Default"/>
              <w:rPr>
                <w:rFonts w:ascii="Times New Roman" w:hAnsi="Times New Roman" w:cs="Times New Roman"/>
              </w:rPr>
            </w:pPr>
          </w:p>
          <w:p w14:paraId="60140BDB" w14:textId="77777777" w:rsidR="00210C23" w:rsidRPr="00056DCE" w:rsidRDefault="00210C23" w:rsidP="00A3509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3E8119B" w14:textId="77777777" w:rsidR="00622B4F" w:rsidRPr="00056DCE" w:rsidRDefault="00622B4F" w:rsidP="00A35094">
      <w:pPr>
        <w:pStyle w:val="Default"/>
        <w:rPr>
          <w:rFonts w:ascii="Times New Roman" w:hAnsi="Times New Roman" w:cs="Times New Roman"/>
        </w:rPr>
      </w:pPr>
    </w:p>
    <w:p w14:paraId="68F8378E" w14:textId="77777777" w:rsidR="00622B4F" w:rsidRPr="00056DCE" w:rsidRDefault="00622B4F" w:rsidP="00930425">
      <w:pPr>
        <w:pStyle w:val="Default"/>
        <w:jc w:val="both"/>
        <w:rPr>
          <w:rFonts w:ascii="Times New Roman" w:hAnsi="Times New Roman" w:cs="Times New Roman"/>
        </w:rPr>
      </w:pPr>
      <w:r w:rsidRPr="00056DCE">
        <w:rPr>
          <w:rFonts w:ascii="Times New Roman" w:hAnsi="Times New Roman" w:cs="Times New Roman"/>
        </w:rPr>
        <w:t>Saya yang bertanda</w:t>
      </w:r>
      <w:r w:rsidR="00930425" w:rsidRPr="00056DCE">
        <w:rPr>
          <w:rFonts w:ascii="Times New Roman" w:hAnsi="Times New Roman" w:cs="Times New Roman"/>
        </w:rPr>
        <w:t>-</w:t>
      </w:r>
      <w:r w:rsidRPr="00056DCE">
        <w:rPr>
          <w:rFonts w:ascii="Times New Roman" w:hAnsi="Times New Roman" w:cs="Times New Roman"/>
        </w:rPr>
        <w:t>tangan di bawah ini, menyatakan bahwa isi dokume</w:t>
      </w:r>
      <w:r w:rsidR="0092754F" w:rsidRPr="00056DCE">
        <w:rPr>
          <w:rFonts w:ascii="Times New Roman" w:hAnsi="Times New Roman" w:cs="Times New Roman"/>
        </w:rPr>
        <w:t>n portofolio (karya/ penampilan</w:t>
      </w:r>
      <w:r w:rsidRPr="00056DCE">
        <w:rPr>
          <w:rFonts w:ascii="Times New Roman" w:hAnsi="Times New Roman" w:cs="Times New Roman"/>
        </w:rPr>
        <w:t>) yang diunggah adalah benar dibuat/dikerjakan/dilaksanakan sen</w:t>
      </w:r>
      <w:r w:rsidR="0092754F" w:rsidRPr="00056DCE">
        <w:rPr>
          <w:rFonts w:ascii="Times New Roman" w:hAnsi="Times New Roman" w:cs="Times New Roman"/>
        </w:rPr>
        <w:t xml:space="preserve">diri dan bukan merupakan karya/penampilan </w:t>
      </w:r>
      <w:r w:rsidRPr="00056DCE">
        <w:rPr>
          <w:rFonts w:ascii="Times New Roman" w:hAnsi="Times New Roman" w:cs="Times New Roman"/>
        </w:rPr>
        <w:t>yang dibuat oleh orang lain. Apabila</w:t>
      </w:r>
      <w:r w:rsidR="00930425" w:rsidRPr="00056DCE">
        <w:rPr>
          <w:rFonts w:ascii="Times New Roman" w:hAnsi="Times New Roman" w:cs="Times New Roman"/>
        </w:rPr>
        <w:t xml:space="preserve"> dalam proses evaluasi ditemui adanya ketidak-sesuaian, ketidak-jujuran dan/atau upaya kecurangan dalam bentuk apapun secara sengaja, maka saya bersedia mempertanggungjawabkannya dan menerima keputusan apapun yang diberikan oleh pelaksana </w:t>
      </w:r>
      <w:r w:rsidR="00642331" w:rsidRPr="00056DCE">
        <w:rPr>
          <w:rFonts w:ascii="Times New Roman" w:hAnsi="Times New Roman" w:cs="Times New Roman"/>
        </w:rPr>
        <w:t xml:space="preserve">Seleksi Mahasiswa Baru Jalur Mandiri </w:t>
      </w:r>
      <w:r w:rsidR="009A4DA5" w:rsidRPr="00056DCE">
        <w:rPr>
          <w:rFonts w:ascii="Times New Roman" w:hAnsi="Times New Roman" w:cs="Times New Roman"/>
        </w:rPr>
        <w:t>Institut Seni Indonesia (</w:t>
      </w:r>
      <w:r w:rsidR="00930425" w:rsidRPr="00056DCE">
        <w:rPr>
          <w:rFonts w:ascii="Times New Roman" w:hAnsi="Times New Roman" w:cs="Times New Roman"/>
        </w:rPr>
        <w:t>ISI</w:t>
      </w:r>
      <w:r w:rsidR="009A4DA5" w:rsidRPr="00056DCE">
        <w:rPr>
          <w:rFonts w:ascii="Times New Roman" w:hAnsi="Times New Roman" w:cs="Times New Roman"/>
        </w:rPr>
        <w:t>)</w:t>
      </w:r>
      <w:r w:rsidR="00930425" w:rsidRPr="00056DCE">
        <w:rPr>
          <w:rFonts w:ascii="Times New Roman" w:hAnsi="Times New Roman" w:cs="Times New Roman"/>
        </w:rPr>
        <w:t xml:space="preserve"> Denpasar.</w:t>
      </w:r>
    </w:p>
    <w:p w14:paraId="15783108" w14:textId="77777777" w:rsidR="00930425" w:rsidRPr="00056DCE" w:rsidRDefault="00930425" w:rsidP="00930425">
      <w:pPr>
        <w:pStyle w:val="Default"/>
        <w:jc w:val="both"/>
        <w:rPr>
          <w:rFonts w:ascii="Times New Roman" w:hAnsi="Times New Roman" w:cs="Times New Roman"/>
        </w:rPr>
      </w:pPr>
    </w:p>
    <w:p w14:paraId="3EFDCFB5" w14:textId="77777777" w:rsidR="00930425" w:rsidRPr="00056DCE" w:rsidRDefault="00930425" w:rsidP="00930425">
      <w:pPr>
        <w:pStyle w:val="Default"/>
        <w:jc w:val="both"/>
        <w:rPr>
          <w:rFonts w:ascii="Times New Roman" w:hAnsi="Times New Roman" w:cs="Times New Roman"/>
        </w:rPr>
      </w:pPr>
    </w:p>
    <w:p w14:paraId="2A161764" w14:textId="3920A50A" w:rsidR="00930425" w:rsidRPr="00056DCE" w:rsidRDefault="00D611BB" w:rsidP="00930425">
      <w:pPr>
        <w:pStyle w:val="Default"/>
        <w:ind w:left="5040"/>
        <w:jc w:val="both"/>
        <w:rPr>
          <w:rFonts w:ascii="Times New Roman" w:hAnsi="Times New Roman" w:cs="Times New Roman"/>
        </w:rPr>
      </w:pPr>
      <w:r w:rsidRPr="00056DCE">
        <w:rPr>
          <w:rFonts w:ascii="Times New Roman" w:hAnsi="Times New Roman" w:cs="Times New Roman"/>
        </w:rPr>
        <w:t>………………………</w:t>
      </w:r>
      <w:r w:rsidR="00056DCE">
        <w:rPr>
          <w:rFonts w:ascii="Times New Roman" w:hAnsi="Times New Roman" w:cs="Times New Roman"/>
        </w:rPr>
        <w:t>……</w:t>
      </w:r>
      <w:r w:rsidRPr="00056DCE">
        <w:rPr>
          <w:rFonts w:ascii="Times New Roman" w:hAnsi="Times New Roman" w:cs="Times New Roman"/>
        </w:rPr>
        <w:t>………</w:t>
      </w:r>
      <w:r w:rsidR="00056DCE">
        <w:rPr>
          <w:rFonts w:ascii="Times New Roman" w:hAnsi="Times New Roman" w:cs="Times New Roman"/>
        </w:rPr>
        <w:t xml:space="preserve">    </w:t>
      </w:r>
      <w:r w:rsidRPr="00056DCE">
        <w:rPr>
          <w:rFonts w:ascii="Times New Roman" w:hAnsi="Times New Roman" w:cs="Times New Roman"/>
        </w:rPr>
        <w:t>202</w:t>
      </w:r>
      <w:r w:rsidR="00EA3E6F" w:rsidRPr="00056DCE">
        <w:rPr>
          <w:rFonts w:ascii="Times New Roman" w:hAnsi="Times New Roman" w:cs="Times New Roman"/>
        </w:rPr>
        <w:t>3</w:t>
      </w:r>
    </w:p>
    <w:p w14:paraId="4BDCBC7B" w14:textId="77777777" w:rsidR="00056DCE" w:rsidRDefault="00056DCE" w:rsidP="00930425">
      <w:pPr>
        <w:pStyle w:val="Default"/>
        <w:ind w:left="5040"/>
        <w:jc w:val="both"/>
        <w:rPr>
          <w:rFonts w:ascii="Times New Roman" w:hAnsi="Times New Roman" w:cs="Times New Roman"/>
        </w:rPr>
      </w:pPr>
    </w:p>
    <w:p w14:paraId="2C8C197E" w14:textId="3B33C36B" w:rsidR="00930425" w:rsidRPr="00056DCE" w:rsidRDefault="00930425" w:rsidP="00930425">
      <w:pPr>
        <w:pStyle w:val="Default"/>
        <w:ind w:left="5040"/>
        <w:jc w:val="both"/>
        <w:rPr>
          <w:rFonts w:ascii="Times New Roman" w:hAnsi="Times New Roman" w:cs="Times New Roman"/>
        </w:rPr>
      </w:pPr>
      <w:r w:rsidRPr="00056DCE">
        <w:rPr>
          <w:rFonts w:ascii="Times New Roman" w:hAnsi="Times New Roman" w:cs="Times New Roman"/>
        </w:rPr>
        <w:t>Yang menyatakan,</w:t>
      </w:r>
    </w:p>
    <w:p w14:paraId="15BAB92A" w14:textId="77777777" w:rsidR="00C96BD0" w:rsidRPr="00056DCE" w:rsidRDefault="00C96BD0" w:rsidP="00C96BD0">
      <w:pPr>
        <w:pStyle w:val="Default"/>
        <w:jc w:val="both"/>
        <w:rPr>
          <w:rFonts w:ascii="Times New Roman" w:hAnsi="Times New Roman" w:cs="Times New Roman"/>
        </w:rPr>
      </w:pPr>
    </w:p>
    <w:p w14:paraId="375E3130" w14:textId="77777777" w:rsidR="00930425" w:rsidRPr="00056DCE" w:rsidRDefault="00C96BD0" w:rsidP="00C96BD0">
      <w:pPr>
        <w:pStyle w:val="Default"/>
        <w:ind w:left="2880" w:firstLine="720"/>
        <w:jc w:val="both"/>
        <w:rPr>
          <w:rFonts w:ascii="Times New Roman" w:hAnsi="Times New Roman" w:cs="Times New Roman"/>
        </w:rPr>
      </w:pPr>
      <w:r w:rsidRPr="00056D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3094C9" wp14:editId="712F86DE">
                <wp:simplePos x="0" y="0"/>
                <wp:positionH relativeFrom="column">
                  <wp:posOffset>2752725</wp:posOffset>
                </wp:positionH>
                <wp:positionV relativeFrom="paragraph">
                  <wp:posOffset>152400</wp:posOffset>
                </wp:positionV>
                <wp:extent cx="9048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121B2" w14:textId="77777777" w:rsidR="00C96BD0" w:rsidRDefault="00C96BD0" w:rsidP="00C96BD0">
                            <w:pPr>
                              <w:jc w:val="center"/>
                            </w:pPr>
                          </w:p>
                          <w:p w14:paraId="22666948" w14:textId="77777777" w:rsidR="00C96BD0" w:rsidRDefault="00C96BD0" w:rsidP="00C96BD0">
                            <w:pPr>
                              <w:jc w:val="center"/>
                            </w:pPr>
                            <w:r>
                              <w:t xml:space="preserve">Materai </w:t>
                            </w:r>
                            <w:r w:rsidR="005C3B73">
                              <w:t xml:space="preserve"> </w:t>
                            </w:r>
                            <w:r w:rsidR="001C6790">
                              <w:t>10.0</w:t>
                            </w:r>
                            <w:r>
                              <w:t>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09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12pt;width:71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">
                <v:stroke dashstyle="dash"/>
                <v:textbox>
                  <w:txbxContent>
                    <w:p w14:paraId="2CB121B2" w14:textId="77777777" w:rsidR="00C96BD0" w:rsidRDefault="00C96BD0" w:rsidP="00C96BD0">
                      <w:pPr>
                        <w:jc w:val="center"/>
                      </w:pPr>
                    </w:p>
                    <w:p w14:paraId="22666948" w14:textId="77777777" w:rsidR="00C96BD0" w:rsidRDefault="00C96BD0" w:rsidP="00C96BD0">
                      <w:pPr>
                        <w:jc w:val="center"/>
                      </w:pPr>
                      <w:r>
                        <w:t xml:space="preserve">Materai </w:t>
                      </w:r>
                      <w:r w:rsidR="005C3B73">
                        <w:t xml:space="preserve"> </w:t>
                      </w:r>
                      <w:r w:rsidR="001C6790">
                        <w:t>10.0</w:t>
                      </w:r>
                      <w:r>
                        <w:t>00,-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1C95E" w14:textId="77777777" w:rsidR="00930425" w:rsidRPr="00056DCE" w:rsidRDefault="00930425" w:rsidP="00930425">
      <w:pPr>
        <w:pStyle w:val="Default"/>
        <w:ind w:left="5040"/>
        <w:jc w:val="both"/>
        <w:rPr>
          <w:rFonts w:ascii="Times New Roman" w:hAnsi="Times New Roman" w:cs="Times New Roman"/>
        </w:rPr>
      </w:pPr>
    </w:p>
    <w:p w14:paraId="7AE6E733" w14:textId="77777777" w:rsidR="00C96BD0" w:rsidRDefault="00C96BD0" w:rsidP="00930425">
      <w:pPr>
        <w:pStyle w:val="Default"/>
        <w:ind w:left="5040"/>
        <w:jc w:val="both"/>
        <w:rPr>
          <w:rFonts w:ascii="Times New Roman" w:hAnsi="Times New Roman" w:cs="Times New Roman"/>
        </w:rPr>
      </w:pPr>
    </w:p>
    <w:p w14:paraId="683508BA" w14:textId="77777777" w:rsidR="00056DCE" w:rsidRPr="00056DCE" w:rsidRDefault="00056DCE" w:rsidP="00930425">
      <w:pPr>
        <w:pStyle w:val="Default"/>
        <w:ind w:left="5040"/>
        <w:jc w:val="both"/>
        <w:rPr>
          <w:rFonts w:ascii="Times New Roman" w:hAnsi="Times New Roman" w:cs="Times New Roman"/>
        </w:rPr>
      </w:pPr>
    </w:p>
    <w:p w14:paraId="07407762" w14:textId="072C2ECE" w:rsidR="00930425" w:rsidRDefault="00930425" w:rsidP="00930425">
      <w:pPr>
        <w:pStyle w:val="Default"/>
        <w:ind w:left="5040"/>
        <w:jc w:val="both"/>
        <w:rPr>
          <w:rFonts w:ascii="Times New Roman" w:hAnsi="Times New Roman" w:cs="Times New Roman"/>
        </w:rPr>
      </w:pPr>
      <w:r w:rsidRPr="00056DCE">
        <w:rPr>
          <w:rFonts w:ascii="Times New Roman" w:hAnsi="Times New Roman" w:cs="Times New Roman"/>
        </w:rPr>
        <w:t>…………………………………………</w:t>
      </w:r>
    </w:p>
    <w:p w14:paraId="6BD1A49C" w14:textId="77777777" w:rsidR="00056DCE" w:rsidRPr="00056DCE" w:rsidRDefault="00056DCE" w:rsidP="00056DCE">
      <w:pPr>
        <w:pStyle w:val="Default"/>
        <w:jc w:val="both"/>
        <w:rPr>
          <w:rFonts w:ascii="Times New Roman" w:hAnsi="Times New Roman" w:cs="Times New Roman"/>
        </w:rPr>
      </w:pPr>
    </w:p>
    <w:sectPr w:rsidR="00056DCE" w:rsidRPr="00056DCE" w:rsidSect="00056DCE">
      <w:headerReference w:type="default" r:id="rId7"/>
      <w:footerReference w:type="default" r:id="rId8"/>
      <w:type w:val="continuous"/>
      <w:pgSz w:w="11920" w:h="16840"/>
      <w:pgMar w:top="1440" w:right="1147" w:bottom="1440" w:left="1440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24FA" w14:textId="77777777" w:rsidR="002B4B12" w:rsidRDefault="002B4B12" w:rsidP="008769BE">
      <w:r>
        <w:separator/>
      </w:r>
    </w:p>
  </w:endnote>
  <w:endnote w:type="continuationSeparator" w:id="0">
    <w:p w14:paraId="6D6BA9CE" w14:textId="77777777" w:rsidR="002B4B12" w:rsidRDefault="002B4B12" w:rsidP="0087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74"/>
      <w:gridCol w:w="4659"/>
    </w:tblGrid>
    <w:tr w:rsidR="008510F5" w14:paraId="373474D2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2553309" w14:textId="77777777" w:rsidR="008510F5" w:rsidRDefault="008510F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993D3E2" w14:textId="77777777" w:rsidR="008510F5" w:rsidRDefault="008510F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510F5" w14:paraId="1254438F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  <w:lang w:val="en-ID"/>
          </w:rPr>
          <w:alias w:val="Author"/>
          <w:tag w:val=""/>
          <w:id w:val="1534151868"/>
          <w:placeholder>
            <w:docPart w:val="DC23A9AA7B1243C1A620851CDFF7F60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2726F88" w14:textId="77777777" w:rsidR="008510F5" w:rsidRDefault="00EA3E6F" w:rsidP="00EA3E6F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n-ID"/>
                </w:rPr>
                <w:t>SELEKSI JALUR MANDIRI</w:t>
              </w:r>
              <w:r w:rsidR="006323E4">
                <w:rPr>
                  <w:caps/>
                  <w:color w:val="808080" w:themeColor="background1" w:themeShade="80"/>
                  <w:sz w:val="18"/>
                  <w:szCs w:val="18"/>
                  <w:lang w:val="en-ID"/>
                </w:rPr>
                <w:t xml:space="preserve"> 202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  <w:lang w:val="en-ID"/>
                </w:rPr>
                <w:t>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B2DAD0B" w14:textId="77777777" w:rsidR="008510F5" w:rsidRDefault="008510F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45B08024" w14:textId="77777777" w:rsidR="008510F5" w:rsidRDefault="0085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D637" w14:textId="77777777" w:rsidR="002B4B12" w:rsidRDefault="002B4B12" w:rsidP="008769BE">
      <w:r>
        <w:separator/>
      </w:r>
    </w:p>
  </w:footnote>
  <w:footnote w:type="continuationSeparator" w:id="0">
    <w:p w14:paraId="0ACBB761" w14:textId="77777777" w:rsidR="002B4B12" w:rsidRDefault="002B4B12" w:rsidP="0087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30DC" w14:textId="77777777" w:rsidR="003D39DF" w:rsidRDefault="003D39DF">
    <w:pPr>
      <w:pStyle w:val="Header"/>
    </w:pPr>
  </w:p>
  <w:tbl>
    <w:tblPr>
      <w:tblW w:w="11340" w:type="dxa"/>
      <w:tblInd w:w="-1134" w:type="dxa"/>
      <w:tblLook w:val="04A0" w:firstRow="1" w:lastRow="0" w:firstColumn="1" w:lastColumn="0" w:noHBand="0" w:noVBand="1"/>
    </w:tblPr>
    <w:tblGrid>
      <w:gridCol w:w="1986"/>
      <w:gridCol w:w="9354"/>
    </w:tblGrid>
    <w:tr w:rsidR="003D39DF" w:rsidRPr="001916EA" w14:paraId="3F7D7660" w14:textId="77777777" w:rsidTr="003D39DF">
      <w:trPr>
        <w:trHeight w:val="1992"/>
      </w:trPr>
      <w:tc>
        <w:tcPr>
          <w:tcW w:w="1986" w:type="dxa"/>
          <w:tcBorders>
            <w:bottom w:val="single" w:sz="18" w:space="0" w:color="auto"/>
          </w:tcBorders>
          <w:shd w:val="clear" w:color="auto" w:fill="auto"/>
        </w:tcPr>
        <w:p w14:paraId="7108432F" w14:textId="77777777" w:rsidR="003D39DF" w:rsidRPr="00BB10AE" w:rsidRDefault="003D39DF" w:rsidP="003D39DF">
          <w:pPr>
            <w:jc w:val="center"/>
            <w:rPr>
              <w:lang w:val="id-I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240029D" wp14:editId="1A9A8387">
                <wp:simplePos x="0" y="0"/>
                <wp:positionH relativeFrom="column">
                  <wp:posOffset>274320</wp:posOffset>
                </wp:positionH>
                <wp:positionV relativeFrom="paragraph">
                  <wp:posOffset>10795</wp:posOffset>
                </wp:positionV>
                <wp:extent cx="1196340" cy="1289685"/>
                <wp:effectExtent l="0" t="0" r="3810" b="5715"/>
                <wp:wrapNone/>
                <wp:docPr id="1024992979" name="Picture 1024992979" descr="logo isi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si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4" w:type="dxa"/>
          <w:tcBorders>
            <w:bottom w:val="single" w:sz="18" w:space="0" w:color="auto"/>
          </w:tcBorders>
          <w:shd w:val="clear" w:color="auto" w:fill="auto"/>
        </w:tcPr>
        <w:p w14:paraId="6506450D" w14:textId="77777777" w:rsidR="003D39DF" w:rsidRPr="00150E88" w:rsidRDefault="003D39DF" w:rsidP="003D39DF">
          <w:pPr>
            <w:pStyle w:val="Heading1"/>
            <w:numPr>
              <w:ilvl w:val="0"/>
              <w:numId w:val="0"/>
            </w:numPr>
            <w:spacing w:before="0"/>
            <w:ind w:left="33"/>
            <w:jc w:val="center"/>
            <w:rPr>
              <w:rFonts w:ascii="Times New Roman" w:hAnsi="Times New Roman"/>
              <w:color w:val="7F7F7F"/>
            </w:rPr>
          </w:pPr>
          <w:r w:rsidRPr="00150E88">
            <w:rPr>
              <w:rFonts w:ascii="Times New Roman" w:hAnsi="Times New Roman"/>
              <w:color w:val="7F7F7F"/>
            </w:rPr>
            <w:t>KEMENTERIAN PENDIDIKAN, KEBUDAYAAN,</w:t>
          </w:r>
        </w:p>
        <w:p w14:paraId="3C9401FA" w14:textId="77777777" w:rsidR="003D39DF" w:rsidRPr="00C96CEB" w:rsidRDefault="003D39DF" w:rsidP="003D39DF">
          <w:pPr>
            <w:pStyle w:val="Heading1"/>
            <w:numPr>
              <w:ilvl w:val="0"/>
              <w:numId w:val="0"/>
            </w:numPr>
            <w:spacing w:before="0"/>
            <w:ind w:left="33"/>
            <w:jc w:val="center"/>
          </w:pPr>
          <w:r w:rsidRPr="00150E88">
            <w:rPr>
              <w:rFonts w:ascii="Times New Roman" w:hAnsi="Times New Roman"/>
              <w:color w:val="7F7F7F"/>
            </w:rPr>
            <w:t>RISET, DAN TEKNOLOGI</w:t>
          </w:r>
        </w:p>
        <w:p w14:paraId="151CB023" w14:textId="77777777" w:rsidR="003D39DF" w:rsidRPr="00BB10AE" w:rsidRDefault="003D39DF" w:rsidP="003D39DF">
          <w:pPr>
            <w:pStyle w:val="Subtitle"/>
            <w:rPr>
              <w:kern w:val="44"/>
              <w:sz w:val="28"/>
              <w:szCs w:val="28"/>
            </w:rPr>
          </w:pPr>
          <w:r w:rsidRPr="00BB10AE">
            <w:rPr>
              <w:kern w:val="44"/>
              <w:sz w:val="28"/>
              <w:szCs w:val="28"/>
            </w:rPr>
            <w:t>INSTITUT SENI INDONESIA DENPASAR</w:t>
          </w:r>
        </w:p>
        <w:p w14:paraId="089DD9CD" w14:textId="77777777" w:rsidR="003D39DF" w:rsidRPr="003D39DF" w:rsidRDefault="003D39DF" w:rsidP="003D39DF">
          <w:pPr>
            <w:pStyle w:val="BodyText"/>
            <w:jc w:val="center"/>
            <w:rPr>
              <w:sz w:val="16"/>
              <w:szCs w:val="16"/>
              <w:lang w:val="id-ID"/>
            </w:rPr>
          </w:pPr>
        </w:p>
        <w:p w14:paraId="2AB951F5" w14:textId="77777777" w:rsidR="003D39DF" w:rsidRPr="00BB10AE" w:rsidRDefault="003D39DF" w:rsidP="003D39DF">
          <w:pPr>
            <w:pStyle w:val="BodyText"/>
            <w:jc w:val="center"/>
            <w:rPr>
              <w:sz w:val="24"/>
            </w:rPr>
          </w:pPr>
          <w:r w:rsidRPr="00BB10AE">
            <w:rPr>
              <w:sz w:val="24"/>
            </w:rPr>
            <w:t xml:space="preserve">Alamat : Jalan Nusa Indah Denpasar </w:t>
          </w:r>
          <w:r w:rsidRPr="00BB10AE">
            <w:rPr>
              <w:sz w:val="24"/>
            </w:rPr>
            <w:sym w:font="Wingdings" w:char="F028"/>
          </w:r>
          <w:r>
            <w:rPr>
              <w:sz w:val="24"/>
            </w:rPr>
            <w:t>(0361) 227316, (0361) 233</w:t>
          </w:r>
          <w:r w:rsidRPr="00BB10AE">
            <w:rPr>
              <w:sz w:val="24"/>
            </w:rPr>
            <w:t>100</w:t>
          </w:r>
        </w:p>
        <w:p w14:paraId="2289FE98" w14:textId="77777777" w:rsidR="003D39DF" w:rsidRDefault="003D39DF" w:rsidP="003D39DF">
          <w:pPr>
            <w:jc w:val="center"/>
            <w:rPr>
              <w:sz w:val="24"/>
              <w:szCs w:val="24"/>
            </w:rPr>
          </w:pPr>
          <w:r w:rsidRPr="00BB10AE">
            <w:rPr>
              <w:sz w:val="24"/>
              <w:szCs w:val="24"/>
            </w:rPr>
            <w:t xml:space="preserve">Website : http://www.isi-dps.ac.id, E-Mail : </w:t>
          </w:r>
          <w:hyperlink r:id="rId2" w:history="1">
            <w:r w:rsidRPr="004A5B77">
              <w:rPr>
                <w:rStyle w:val="Hyperlink"/>
                <w:sz w:val="24"/>
                <w:szCs w:val="24"/>
              </w:rPr>
              <w:t>rektor@isi-dps.ac.id</w:t>
            </w:r>
          </w:hyperlink>
        </w:p>
        <w:p w14:paraId="22F8D7D9" w14:textId="77777777" w:rsidR="003D39DF" w:rsidRPr="003D39DF" w:rsidRDefault="003D39DF" w:rsidP="003D39DF">
          <w:pPr>
            <w:jc w:val="center"/>
            <w:rPr>
              <w:sz w:val="16"/>
              <w:szCs w:val="16"/>
              <w:lang w:val="id-ID"/>
            </w:rPr>
          </w:pPr>
        </w:p>
      </w:tc>
    </w:tr>
  </w:tbl>
  <w:p w14:paraId="4B3312D9" w14:textId="77777777" w:rsidR="003D39DF" w:rsidRDefault="003D3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685"/>
    <w:multiLevelType w:val="multilevel"/>
    <w:tmpl w:val="9C862D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5B7DC8"/>
    <w:multiLevelType w:val="hybridMultilevel"/>
    <w:tmpl w:val="40CC2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E4FEE"/>
    <w:multiLevelType w:val="hybridMultilevel"/>
    <w:tmpl w:val="8AC8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1CF2"/>
    <w:multiLevelType w:val="hybridMultilevel"/>
    <w:tmpl w:val="4D8A02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E4502"/>
    <w:multiLevelType w:val="hybridMultilevel"/>
    <w:tmpl w:val="C21067FE"/>
    <w:lvl w:ilvl="0" w:tplc="580C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0B97"/>
    <w:multiLevelType w:val="hybridMultilevel"/>
    <w:tmpl w:val="82E02A6E"/>
    <w:lvl w:ilvl="0" w:tplc="95D46F4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11065"/>
    <w:multiLevelType w:val="hybridMultilevel"/>
    <w:tmpl w:val="0706C842"/>
    <w:lvl w:ilvl="0" w:tplc="C0B0BA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A64"/>
    <w:multiLevelType w:val="hybridMultilevel"/>
    <w:tmpl w:val="7E027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64E29"/>
    <w:multiLevelType w:val="hybridMultilevel"/>
    <w:tmpl w:val="F6104BD8"/>
    <w:lvl w:ilvl="0" w:tplc="8A623B5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1EA3C34"/>
    <w:multiLevelType w:val="hybridMultilevel"/>
    <w:tmpl w:val="CA8E2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E133E"/>
    <w:multiLevelType w:val="hybridMultilevel"/>
    <w:tmpl w:val="BECAB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93735"/>
    <w:multiLevelType w:val="hybridMultilevel"/>
    <w:tmpl w:val="993E7814"/>
    <w:lvl w:ilvl="0" w:tplc="E29AD6BC">
      <w:start w:val="1"/>
      <w:numFmt w:val="upperLetter"/>
      <w:lvlText w:val="%1."/>
      <w:lvlJc w:val="left"/>
      <w:pPr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12" w15:restartNumberingAfterBreak="0">
    <w:nsid w:val="6C140D0F"/>
    <w:multiLevelType w:val="hybridMultilevel"/>
    <w:tmpl w:val="486C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432194">
    <w:abstractNumId w:val="0"/>
  </w:num>
  <w:num w:numId="2" w16cid:durableId="1912232831">
    <w:abstractNumId w:val="7"/>
  </w:num>
  <w:num w:numId="3" w16cid:durableId="489370777">
    <w:abstractNumId w:val="12"/>
  </w:num>
  <w:num w:numId="4" w16cid:durableId="1375159057">
    <w:abstractNumId w:val="1"/>
  </w:num>
  <w:num w:numId="5" w16cid:durableId="2026322413">
    <w:abstractNumId w:val="2"/>
  </w:num>
  <w:num w:numId="6" w16cid:durableId="11929497">
    <w:abstractNumId w:val="11"/>
  </w:num>
  <w:num w:numId="7" w16cid:durableId="557088428">
    <w:abstractNumId w:val="8"/>
  </w:num>
  <w:num w:numId="8" w16cid:durableId="859860123">
    <w:abstractNumId w:val="6"/>
  </w:num>
  <w:num w:numId="9" w16cid:durableId="1499081142">
    <w:abstractNumId w:val="5"/>
  </w:num>
  <w:num w:numId="10" w16cid:durableId="1064794728">
    <w:abstractNumId w:val="10"/>
  </w:num>
  <w:num w:numId="11" w16cid:durableId="1987977945">
    <w:abstractNumId w:val="9"/>
  </w:num>
  <w:num w:numId="12" w16cid:durableId="646981839">
    <w:abstractNumId w:val="3"/>
  </w:num>
  <w:num w:numId="13" w16cid:durableId="1356267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94"/>
    <w:rsid w:val="000171E5"/>
    <w:rsid w:val="00056DCE"/>
    <w:rsid w:val="00065E07"/>
    <w:rsid w:val="000932CD"/>
    <w:rsid w:val="000A09B4"/>
    <w:rsid w:val="000B72BA"/>
    <w:rsid w:val="000D417F"/>
    <w:rsid w:val="00111F69"/>
    <w:rsid w:val="00121983"/>
    <w:rsid w:val="00134C3F"/>
    <w:rsid w:val="00154BB5"/>
    <w:rsid w:val="0015555C"/>
    <w:rsid w:val="00156E5B"/>
    <w:rsid w:val="00163BEF"/>
    <w:rsid w:val="001765A9"/>
    <w:rsid w:val="00185888"/>
    <w:rsid w:val="00187530"/>
    <w:rsid w:val="001A5B49"/>
    <w:rsid w:val="001C2915"/>
    <w:rsid w:val="001C6790"/>
    <w:rsid w:val="00210C23"/>
    <w:rsid w:val="00215A10"/>
    <w:rsid w:val="00244079"/>
    <w:rsid w:val="00283E18"/>
    <w:rsid w:val="00297892"/>
    <w:rsid w:val="002A37BE"/>
    <w:rsid w:val="002A5234"/>
    <w:rsid w:val="002A7AD5"/>
    <w:rsid w:val="002B4B12"/>
    <w:rsid w:val="002E072F"/>
    <w:rsid w:val="002E4AB0"/>
    <w:rsid w:val="00345EE4"/>
    <w:rsid w:val="00374287"/>
    <w:rsid w:val="003D39DF"/>
    <w:rsid w:val="003F0E18"/>
    <w:rsid w:val="004531B5"/>
    <w:rsid w:val="00454B40"/>
    <w:rsid w:val="00460F7A"/>
    <w:rsid w:val="00461639"/>
    <w:rsid w:val="004C1CE4"/>
    <w:rsid w:val="0050117C"/>
    <w:rsid w:val="00506BD1"/>
    <w:rsid w:val="00536FA5"/>
    <w:rsid w:val="005634B9"/>
    <w:rsid w:val="00593B80"/>
    <w:rsid w:val="005C3B73"/>
    <w:rsid w:val="005D255C"/>
    <w:rsid w:val="0060199A"/>
    <w:rsid w:val="00613B16"/>
    <w:rsid w:val="00622B4F"/>
    <w:rsid w:val="006323E4"/>
    <w:rsid w:val="00642331"/>
    <w:rsid w:val="00656BBD"/>
    <w:rsid w:val="00667F06"/>
    <w:rsid w:val="00686E9A"/>
    <w:rsid w:val="00691AB7"/>
    <w:rsid w:val="006A233F"/>
    <w:rsid w:val="006B23FB"/>
    <w:rsid w:val="006B33EF"/>
    <w:rsid w:val="006C344A"/>
    <w:rsid w:val="006F685C"/>
    <w:rsid w:val="00716430"/>
    <w:rsid w:val="00717422"/>
    <w:rsid w:val="007A2A55"/>
    <w:rsid w:val="007B7259"/>
    <w:rsid w:val="007F7164"/>
    <w:rsid w:val="00811775"/>
    <w:rsid w:val="00811FF6"/>
    <w:rsid w:val="00817ADE"/>
    <w:rsid w:val="008510F5"/>
    <w:rsid w:val="00871B74"/>
    <w:rsid w:val="008769BE"/>
    <w:rsid w:val="008825D4"/>
    <w:rsid w:val="008F3121"/>
    <w:rsid w:val="009014F4"/>
    <w:rsid w:val="00913441"/>
    <w:rsid w:val="00913772"/>
    <w:rsid w:val="0092754F"/>
    <w:rsid w:val="00930425"/>
    <w:rsid w:val="0093761A"/>
    <w:rsid w:val="009722C6"/>
    <w:rsid w:val="00973781"/>
    <w:rsid w:val="00976EC1"/>
    <w:rsid w:val="00987DF5"/>
    <w:rsid w:val="009A4DA5"/>
    <w:rsid w:val="009C3C25"/>
    <w:rsid w:val="009D6C0D"/>
    <w:rsid w:val="009E6E72"/>
    <w:rsid w:val="009F514F"/>
    <w:rsid w:val="00A0606D"/>
    <w:rsid w:val="00A35094"/>
    <w:rsid w:val="00A8371B"/>
    <w:rsid w:val="00AC58B2"/>
    <w:rsid w:val="00AF7759"/>
    <w:rsid w:val="00B112BF"/>
    <w:rsid w:val="00B37B1C"/>
    <w:rsid w:val="00BA028B"/>
    <w:rsid w:val="00BD68EF"/>
    <w:rsid w:val="00BE6E20"/>
    <w:rsid w:val="00BF6C68"/>
    <w:rsid w:val="00C12B45"/>
    <w:rsid w:val="00C424DC"/>
    <w:rsid w:val="00C85E09"/>
    <w:rsid w:val="00C96BD0"/>
    <w:rsid w:val="00CC14E9"/>
    <w:rsid w:val="00CC2187"/>
    <w:rsid w:val="00CD6DEA"/>
    <w:rsid w:val="00CF3789"/>
    <w:rsid w:val="00CF5874"/>
    <w:rsid w:val="00D13F03"/>
    <w:rsid w:val="00D611BB"/>
    <w:rsid w:val="00D6260A"/>
    <w:rsid w:val="00D8591D"/>
    <w:rsid w:val="00DE1114"/>
    <w:rsid w:val="00E031DE"/>
    <w:rsid w:val="00E10AFB"/>
    <w:rsid w:val="00E26617"/>
    <w:rsid w:val="00E65398"/>
    <w:rsid w:val="00E80F94"/>
    <w:rsid w:val="00EA3E6F"/>
    <w:rsid w:val="00EB4F70"/>
    <w:rsid w:val="00EC796C"/>
    <w:rsid w:val="00ED4596"/>
    <w:rsid w:val="00F54E8D"/>
    <w:rsid w:val="00F657B3"/>
    <w:rsid w:val="00F76E3B"/>
    <w:rsid w:val="00F945B0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A81EDE"/>
  <w15:docId w15:val="{29D4971E-D27B-4B0D-A423-2F32881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character" w:styleId="Hyperlink">
    <w:name w:val="Hyperlink"/>
    <w:basedOn w:val="DefaultParagraphFont"/>
    <w:uiPriority w:val="99"/>
    <w:unhideWhenUsed/>
    <w:rsid w:val="00163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7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9F514F"/>
    <w:pPr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9F514F"/>
    <w:rPr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F514F"/>
    <w:pPr>
      <w:jc w:val="both"/>
    </w:pPr>
    <w:rPr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9F514F"/>
    <w:rPr>
      <w:sz w:val="26"/>
      <w:szCs w:val="24"/>
    </w:rPr>
  </w:style>
  <w:style w:type="paragraph" w:customStyle="1" w:styleId="Default">
    <w:name w:val="Default"/>
    <w:rsid w:val="00593B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@isi-dps.ac.id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23A9AA7B1243C1A620851CDFF7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0256-F506-4C98-8FA2-66994BF595D5}"/>
      </w:docPartPr>
      <w:docPartBody>
        <w:p w:rsidR="00CA3448" w:rsidRDefault="001F76D5" w:rsidP="001F76D5">
          <w:pPr>
            <w:pStyle w:val="DC23A9AA7B1243C1A620851CDFF7F60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D5"/>
    <w:rsid w:val="000B319B"/>
    <w:rsid w:val="000E5BC0"/>
    <w:rsid w:val="001B7528"/>
    <w:rsid w:val="001F76D5"/>
    <w:rsid w:val="0040248D"/>
    <w:rsid w:val="007012BA"/>
    <w:rsid w:val="00A14652"/>
    <w:rsid w:val="00C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6D5"/>
    <w:rPr>
      <w:color w:val="808080"/>
    </w:rPr>
  </w:style>
  <w:style w:type="paragraph" w:customStyle="1" w:styleId="DC23A9AA7B1243C1A620851CDFF7F60B">
    <w:name w:val="DC23A9AA7B1243C1A620851CDFF7F60B"/>
    <w:rsid w:val="001F7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SELEKSI JALUR MANDIRI 2023</dc:creator>
  <cp:lastModifiedBy>-</cp:lastModifiedBy>
  <cp:revision>11</cp:revision>
  <cp:lastPrinted>2020-07-22T02:25:00Z</cp:lastPrinted>
  <dcterms:created xsi:type="dcterms:W3CDTF">2023-04-11T01:11:00Z</dcterms:created>
  <dcterms:modified xsi:type="dcterms:W3CDTF">2023-05-30T04:24:00Z</dcterms:modified>
</cp:coreProperties>
</file>